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8FF0" w14:textId="664F8415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(添付書類</w:t>
      </w:r>
      <w:r w:rsidRPr="00500920">
        <w:rPr>
          <w:rFonts w:ascii="ＭＳ ゴシック" w:eastAsia="ＭＳ ゴシック" w:hAnsi="ＭＳ ゴシック" w:hint="eastAsia"/>
          <w:sz w:val="16"/>
        </w:rPr>
        <w:t>３</w:t>
      </w:r>
      <w:r w:rsidRPr="00500920">
        <w:rPr>
          <w:rFonts w:ascii="ＭＳ ゴシック" w:eastAsia="ＭＳ ゴシック" w:hAnsi="ＭＳ ゴシック"/>
          <w:sz w:val="16"/>
        </w:rPr>
        <w:t>)</w:t>
      </w:r>
    </w:p>
    <w:p w14:paraId="78599BB6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p w14:paraId="20B797CB" w14:textId="77777777" w:rsidR="00D4687B" w:rsidRPr="00500920" w:rsidRDefault="00D4687B" w:rsidP="00D4687B">
      <w:pPr>
        <w:spacing w:line="256" w:lineRule="exact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 w:rsidRPr="0003502C"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処遇改善実績報告書(都道府県状況一覧表)</w:t>
      </w:r>
    </w:p>
    <w:p w14:paraId="3E471832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1144F7D3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77FAA6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hint="eastAsia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D78CE5" w14:textId="77777777" w:rsidR="00D4687B" w:rsidRPr="00500920" w:rsidRDefault="00D4687B" w:rsidP="00E53B6F">
            <w:pPr>
              <w:snapToGrid w:val="0"/>
              <w:jc w:val="center"/>
            </w:pPr>
          </w:p>
        </w:tc>
      </w:tr>
    </w:tbl>
    <w:p w14:paraId="1DE409D5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911"/>
        <w:gridCol w:w="1843"/>
        <w:gridCol w:w="1701"/>
        <w:gridCol w:w="1559"/>
        <w:gridCol w:w="1560"/>
      </w:tblGrid>
      <w:tr w:rsidR="00D4687B" w:rsidRPr="00500920" w14:paraId="4AA962D7" w14:textId="77777777" w:rsidTr="00E53B6F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5A025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190599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>
              <w:rPr>
                <w:rFonts w:hint="eastAsia"/>
                <w:sz w:val="16"/>
                <w:szCs w:val="16"/>
              </w:rPr>
              <w:t>等特定処遇改善加算</w:t>
            </w:r>
            <w:r w:rsidRPr="00500920">
              <w:rPr>
                <w:rFonts w:hint="eastAsia"/>
                <w:sz w:val="16"/>
                <w:szCs w:val="16"/>
              </w:rPr>
              <w:t>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F87C52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4967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5EFAD8AC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19D2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➋</w:t>
            </w:r>
            <w:r>
              <w:rPr>
                <w:rFonts w:hint="eastAsia"/>
                <w:sz w:val="16"/>
                <w:szCs w:val="16"/>
              </w:rPr>
              <w:t>の平均賃金改善額</w:t>
            </w:r>
          </w:p>
          <w:p w14:paraId="2086773D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32DA" w14:textId="77777777" w:rsidR="00D4687B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➌の平均賃金改善額</w:t>
            </w:r>
          </w:p>
          <w:p w14:paraId="4D40D147" w14:textId="77777777" w:rsidR="00D4687B" w:rsidRPr="00B86653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・人数</w:t>
            </w:r>
          </w:p>
        </w:tc>
      </w:tr>
      <w:tr w:rsidR="00D4687B" w:rsidRPr="00500920" w14:paraId="065FAAB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41A7F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北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5DB7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504BA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0C9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76B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020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693AC9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24295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青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52845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ABA4A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19C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6D8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175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34C6FB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50EE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岩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CC9A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010DE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D83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AD0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246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197BE0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66C4E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9DA54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DA147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0A1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69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10D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CAD61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62F08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27C4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55A43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29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A9D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2EE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157C4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84147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形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11C01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4232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6A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011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EB7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7A73EDD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DFBF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8582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EB6C3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914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86F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74F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735E77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2365E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9ED1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8995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80B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6AA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CDD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ED4794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E37DE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B225D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62ECB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18F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148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38A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66A02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3DEEF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群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044C2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9206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9C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64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18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80459A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9B27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埼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DF18C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C5621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7B6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B62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C5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677237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EF86B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F5B9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3A870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EE1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940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198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948D23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9919A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ABC3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9376E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3FF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70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226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0B2910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B63B8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神奈川県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17CF3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54AF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EBB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298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621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845364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72B70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新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潟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E52AB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482C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CD0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835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C64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3400E7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40539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富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D426E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E5D5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5D3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7C9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BD1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57C5B9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7054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11604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A7A9E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1D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BFC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8E2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67C1EB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D2AAB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井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ECEA4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E57D6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257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58B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688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918A939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B44A18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8B6A3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67E3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0E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24F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022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DA84C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20D0B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F4C51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ADD7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5E9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A51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7C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C77C09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23FF90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阜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0FFF2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BCF5E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89B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D8B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17F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14FDED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233FF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A811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16067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2A9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E7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86D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D534CC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3C34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0856D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F82A7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89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2A8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35F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6D264B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B502D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三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重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A29A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CACB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68B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B02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F40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E91387F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6DC45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滋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117ED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AE98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8C2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73A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166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C851F7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13A2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FBD3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B77F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4DE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E88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BF4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26F300E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FD6EC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阪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府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8EF66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F6C7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E62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E5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20B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2B00BB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71B8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兵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庫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8C47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5033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FDA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2EB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9D2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1BA4DD1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BDE21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奈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良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986EB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DB555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D62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365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981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C320F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324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和歌山県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51D9F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33C6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48A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3DE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B8B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6C16E08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556B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6C65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6B858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14F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EC7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AB6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DB11BE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6D3B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根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13FC47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C1F4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C1FE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11E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A29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6727F19B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88245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E7ED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8F797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404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447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B2C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35189E2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6CBBA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広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6892B3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D08F0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101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71A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8E7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1B2CA9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2384BB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山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口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7EDC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997E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492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989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6AC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C1238D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1291FD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徳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島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78B6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2C9975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F49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616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6B0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750EE8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1A84E3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香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川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8E6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4FA9D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754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FCA8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7BCB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018D0F0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DB1AA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媛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99D382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3D21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324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607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E63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ED0145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147124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高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知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5367D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82D0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71A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2DA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F73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28DF441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A99CC9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福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岡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F0879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8D7029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AE5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D49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790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26732BA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E06556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佐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賀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9C7AA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1AD79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F9FD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6C1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F6D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55DC375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11FDB5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長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EF76C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A6CEF0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ABD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80F1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558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8508C15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2027CF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熊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本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A414E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C2C08E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CAE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AB3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835F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54268BC4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AE0CA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大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分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E7316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01D454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835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7EF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B167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4FE64D9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CCC5C1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宮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崎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CB57FF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FBDE8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C0EC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F134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3F12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01189B0C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3B483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鹿児島県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4F1058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32E50B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D87A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6F0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3310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3AEDDBE6" w14:textId="77777777" w:rsidTr="00E53B6F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00D19C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沖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縄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7614A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024A5A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spacing w:val="-3"/>
                <w:sz w:val="16"/>
                <w:szCs w:val="16"/>
              </w:rPr>
              <w:t xml:space="preserve">              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EB4965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6B7459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5B26D6" w14:textId="77777777" w:rsidR="00D4687B" w:rsidRPr="00500920" w:rsidRDefault="00D4687B" w:rsidP="00E53B6F">
            <w:pPr>
              <w:snapToGrid w:val="0"/>
              <w:jc w:val="right"/>
              <w:rPr>
                <w:spacing w:val="-3"/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>円（　　人）</w:t>
            </w:r>
          </w:p>
        </w:tc>
      </w:tr>
      <w:tr w:rsidR="00D4687B" w:rsidRPr="00500920" w14:paraId="7D40C07B" w14:textId="77777777" w:rsidTr="00E53B6F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19DF92" w14:textId="77777777" w:rsidR="00D4687B" w:rsidRPr="00500920" w:rsidRDefault="00D4687B" w:rsidP="00E53B6F">
            <w:pPr>
              <w:snapToGrid w:val="0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全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国</w:t>
            </w:r>
            <w:r w:rsidRPr="00500920">
              <w:rPr>
                <w:spacing w:val="-3"/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2B5C9" w14:textId="77777777" w:rsidR="00D4687B" w:rsidRPr="00500920" w:rsidRDefault="00D4687B" w:rsidP="00E53B6F">
            <w:pPr>
              <w:snapToGrid w:val="0"/>
              <w:ind w:right="18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>E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E24C061" w14:textId="77777777" w:rsidR="00D4687B" w:rsidRPr="00500920" w:rsidRDefault="00D4687B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pacing w:val="-3"/>
                <w:sz w:val="22"/>
                <w:szCs w:val="16"/>
              </w:rPr>
              <w:t>F</w:t>
            </w:r>
            <w:r>
              <w:rPr>
                <w:rFonts w:hint="eastAsia"/>
                <w:b/>
                <w:spacing w:val="-3"/>
                <w:sz w:val="22"/>
                <w:szCs w:val="16"/>
              </w:rPr>
              <w:t xml:space="preserve">　　　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  <w:r w:rsidRPr="00500920">
              <w:rPr>
                <w:spacing w:val="-3"/>
                <w:sz w:val="16"/>
                <w:szCs w:val="16"/>
              </w:rPr>
              <w:t xml:space="preserve">     </w:t>
            </w:r>
            <w:r w:rsidRPr="00500920"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500920">
              <w:rPr>
                <w:spacing w:val="-3"/>
                <w:sz w:val="16"/>
                <w:szCs w:val="16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F51358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F3E318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6D5BFE89" w14:textId="77777777" w:rsidR="00D4687B" w:rsidRPr="00500920" w:rsidRDefault="00D4687B" w:rsidP="00E53B6F">
            <w:pPr>
              <w:snapToGrid w:val="0"/>
              <w:jc w:val="center"/>
              <w:rPr>
                <w:b/>
                <w:spacing w:val="-3"/>
                <w:sz w:val="22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</w:tr>
    </w:tbl>
    <w:p w14:paraId="3825327C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F</w:t>
      </w:r>
      <w:r w:rsidRPr="00500920">
        <w:rPr>
          <w:rFonts w:ascii="ＭＳ 明朝" w:hAnsi="ＭＳ 明朝" w:hint="eastAsia"/>
          <w:sz w:val="16"/>
        </w:rPr>
        <w:t>は</w:t>
      </w:r>
      <w:r w:rsidRPr="00500920">
        <w:rPr>
          <w:sz w:val="16"/>
        </w:rPr>
        <w:t>E</w:t>
      </w:r>
      <w:r w:rsidRPr="009D3F40">
        <w:rPr>
          <w:rFonts w:hint="eastAsia"/>
          <w:sz w:val="16"/>
        </w:rPr>
        <w:t>を上回らな</w:t>
      </w:r>
      <w:r w:rsidRPr="009D3F40">
        <w:rPr>
          <w:rFonts w:ascii="ＭＳ 明朝" w:hAnsi="ＭＳ 明朝" w:hint="eastAsia"/>
          <w:sz w:val="16"/>
        </w:rPr>
        <w:t>ければならない。</w:t>
      </w:r>
    </w:p>
    <w:p w14:paraId="0D45536B" w14:textId="1502F37F" w:rsidR="00D4687B" w:rsidRPr="00414129" w:rsidRDefault="00077414" w:rsidP="00077414">
      <w:pPr>
        <w:rPr>
          <w:sz w:val="16"/>
          <w:szCs w:val="21"/>
        </w:rPr>
      </w:pPr>
      <w:r w:rsidRPr="00414129">
        <w:rPr>
          <w:sz w:val="16"/>
          <w:szCs w:val="21"/>
        </w:rPr>
        <w:t xml:space="preserve"> </w:t>
      </w:r>
    </w:p>
    <w:p w14:paraId="6E548470" w14:textId="77777777" w:rsidR="00792AF4" w:rsidRPr="00414129" w:rsidRDefault="00792AF4" w:rsidP="00775001">
      <w:pPr>
        <w:snapToGrid w:val="0"/>
        <w:rPr>
          <w:sz w:val="16"/>
          <w:szCs w:val="21"/>
        </w:rPr>
      </w:pPr>
      <w:bookmarkStart w:id="0" w:name="_GoBack"/>
      <w:bookmarkEnd w:id="0"/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0D645" w14:textId="4E2E241A" w:rsidR="00E53B6F" w:rsidRDefault="00E53B6F" w:rsidP="0070445D">
    <w:pPr>
      <w:framePr w:wrap="auto" w:vAnchor="page" w:hAnchor="margin" w:xAlign="center" w:y="16079"/>
      <w:spacing w:line="0" w:lineRule="atLeast"/>
      <w:rPr>
        <w:rFonts w:ascii="ＭＳ 明朝" w:hAnsi="ＭＳ 明朝"/>
        <w:sz w:val="16"/>
      </w:rPr>
    </w:pPr>
  </w:p>
  <w:p w14:paraId="53C8EC35" w14:textId="77777777" w:rsidR="00E53B6F" w:rsidRDefault="00E53B6F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7741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445D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6649C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5F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257"/>
    <w:rsid w:val="00FA3989"/>
    <w:rsid w:val="00FB7716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purl.org/dc/elements/1.1/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0F657F-159B-43B1-845F-83B4F5FC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68</cp:revision>
  <cp:lastPrinted>2019-04-12T09:19:00Z</cp:lastPrinted>
  <dcterms:created xsi:type="dcterms:W3CDTF">2019-03-18T13:35:00Z</dcterms:created>
  <dcterms:modified xsi:type="dcterms:W3CDTF">2020-05-27T05:29:00Z</dcterms:modified>
</cp:coreProperties>
</file>