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EE6A" w14:textId="3C300A50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２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60C93977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2AE7CB9" w14:textId="77777777" w:rsidR="00D4687B" w:rsidRPr="00500920" w:rsidRDefault="00D4687B" w:rsidP="00D4687B">
      <w:pPr>
        <w:spacing w:line="276" w:lineRule="exact"/>
        <w:jc w:val="center"/>
        <w:rPr>
          <w:rFonts w:ascii="ＭＳ 明朝" w:hAnsi="ＭＳ 明朝"/>
          <w:sz w:val="14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処遇改善実績報告書(報告対象都道府県内一覧表)</w:t>
      </w:r>
    </w:p>
    <w:p w14:paraId="1AF38DAA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5AEC07CB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E7F0A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C52A9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2BF3CDE4" w14:textId="20B11921" w:rsidR="00D4687B" w:rsidRDefault="00D4687B" w:rsidP="00D4687B">
      <w:pPr>
        <w:spacing w:line="131" w:lineRule="exact"/>
        <w:rPr>
          <w:rFonts w:ascii="ＭＳ 明朝" w:hAnsi="ＭＳ 明朝"/>
          <w:sz w:val="16"/>
        </w:rPr>
      </w:pPr>
    </w:p>
    <w:p w14:paraId="432E60D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都道府県名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9D3C65" w:rsidRPr="00500920" w14:paraId="30852744" w14:textId="77777777" w:rsidTr="007177CB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56794" w14:textId="77777777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14:paraId="0D233CA9" w14:textId="77777777" w:rsidR="009D3C65" w:rsidRDefault="009D3C65" w:rsidP="007177CB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14:paraId="1BDAD31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8E3E0" w14:textId="77777777" w:rsidR="009D3C65" w:rsidRDefault="009D3C65" w:rsidP="009D3C65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</w:t>
            </w:r>
          </w:p>
          <w:p w14:paraId="34E13D4A" w14:textId="58F151B8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改善加算額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91AF5" w14:textId="0F31E764" w:rsidR="009D3C65" w:rsidRPr="00500920" w:rsidRDefault="009D3C65" w:rsidP="009D3C65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所要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DBF" w14:textId="6B3CAA11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61F8275C" w14:textId="3BAE4C7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DF80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14:paraId="242CD445" w14:textId="51ED6FE1" w:rsidR="009D3C65" w:rsidRPr="0050092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1954" w14:textId="77777777" w:rsidR="009D3C65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0B50A98C" w14:textId="74AE1B6C" w:rsidR="009D3C65" w:rsidRPr="00E44130" w:rsidRDefault="009D3C65" w:rsidP="007177CB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9D3C65" w:rsidRPr="00500920" w14:paraId="5BBCD260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40398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40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F22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9E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4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4BC5C3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DF86A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D23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7F7B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816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41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13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28117F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B75E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75F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4B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17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6A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F4819A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209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F4DB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65A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4D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44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7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4810E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D47C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77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555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F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173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84F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0B4558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6BC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5090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19D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7E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772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0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92DCE7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417CC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D81C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8118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8D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40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29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A778B8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3156C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B918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A8B1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B5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433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0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A57F05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313E7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50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05C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EC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FD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3F7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3A78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AB8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DFE1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9450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2FF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E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90F39D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00F6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FC258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8ABF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F2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85A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F9E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C3B893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2B7B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D4CB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CC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55C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B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62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59B0DD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B0866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E1B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85C82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290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B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92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70B9C1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E5AA0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997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684C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A26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463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AA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9140DF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0AF9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E2B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9DEAA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4B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58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E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F0802E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9111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0FD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0DA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77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A4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2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C3F8FE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654EDB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25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8DBA2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7E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131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F09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176AAC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054B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F4C3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CDD3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2FA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E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437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66760038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1D60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CA68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E71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6B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74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0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89872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351AA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0C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D9E5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F3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80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FE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A328FFF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806844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2CEB6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045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AE9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5D8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DE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6918B4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AFE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F5A6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D27B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9E0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B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0F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222C23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0FE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81D1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FD57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A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E4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1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3445A0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40CC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6AB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C81B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D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A4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163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834EB6C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F6F2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706A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067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B90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2B6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4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CEDD14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385FE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420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634B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F5D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37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5C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0E54FC0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1F35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168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F5E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1DF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78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920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50A38F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5F7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1C65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3D84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1F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9E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1EA6F52A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907B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AE8F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F7A5D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05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6A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1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06D38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8086E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811F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61E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71C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51F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17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EE21445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86FC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03A1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A0E4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7D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D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94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02B2D84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713D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4E04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D5A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13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77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D8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0510EB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DE9A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8CD0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E9C4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B2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1F6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98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468D3B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6CCC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C9E99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3523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2A2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A3F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12B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BCED61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F2BCF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0889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5651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750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E6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D9E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CA37821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74D01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1D86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70A3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E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80C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8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59842532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2F7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FCAC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360E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1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0C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2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D9A83D9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3CE19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6743D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63C3A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6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49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C9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73CE40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0E84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B1BCE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69EA4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D1D7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24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DB4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363D6E4D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5B532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5164F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591B1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0798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5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63B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2484F7FB" w14:textId="77777777" w:rsidTr="00C6695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D8C0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DF5B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887F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96D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0DFA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F10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E975F8" w:rsidRPr="00500920" w14:paraId="3E2E18AE" w14:textId="77777777" w:rsidTr="00C66952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DE911" w14:textId="77777777" w:rsidR="00E975F8" w:rsidRPr="00500920" w:rsidRDefault="00E975F8" w:rsidP="00C6695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331E6B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2E8A2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48C5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9711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76C" w14:textId="77777777" w:rsidR="00E975F8" w:rsidRPr="00500920" w:rsidRDefault="00E975F8" w:rsidP="00C669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4B852026" w14:textId="77777777" w:rsidTr="007177CB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D43C8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E3842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210555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10C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B06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413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9D3C65" w:rsidRPr="00500920" w14:paraId="226D8BC3" w14:textId="77777777" w:rsidTr="007177CB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F2413" w14:textId="77777777" w:rsidR="009D3C65" w:rsidRPr="00500920" w:rsidRDefault="009D3C65" w:rsidP="007177CB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87D7AD" w14:textId="77777777" w:rsidR="009D3C65" w:rsidRPr="00500920" w:rsidRDefault="009D3C65" w:rsidP="007177CB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A69DB79" w14:textId="77777777" w:rsidR="009D3C65" w:rsidRPr="00500920" w:rsidRDefault="009D3C65" w:rsidP="007177CB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155959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0115B23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E22335" w14:textId="77777777" w:rsidR="009D3C65" w:rsidRPr="00500920" w:rsidRDefault="009D3C65" w:rsidP="007177CB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14:paraId="571C9F3D" w14:textId="77777777" w:rsidR="00D4687B" w:rsidRPr="00500920" w:rsidRDefault="00D4687B" w:rsidP="00D4687B">
      <w:pPr>
        <w:snapToGrid w:val="0"/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は別紙様式３添付書類３の当該指定権者における金額と一致しなければならない。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06841A74" w14:textId="77777777" w:rsidTr="00E53B6F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5D948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 xml:space="preserve">　ページ数</w:t>
            </w:r>
            <w:r w:rsidRPr="00500920">
              <w:rPr>
                <w:spacing w:val="-2"/>
                <w:sz w:val="14"/>
              </w:rPr>
              <w:t xml:space="preserve"> </w:t>
            </w:r>
            <w:r w:rsidRPr="00500920">
              <w:rPr>
                <w:rFonts w:hint="eastAsia"/>
                <w:sz w:val="14"/>
              </w:rPr>
              <w:t xml:space="preserve">　</w:t>
            </w:r>
            <w:r w:rsidRPr="00500920">
              <w:rPr>
                <w:rFonts w:hint="eastAsia"/>
                <w:spacing w:val="-2"/>
                <w:sz w:val="14"/>
              </w:rPr>
              <w:t xml:space="preserve">　</w:t>
            </w:r>
            <w:r w:rsidRPr="00500920">
              <w:rPr>
                <w:rFonts w:hint="eastAsia"/>
                <w:sz w:val="14"/>
              </w:rPr>
              <w:t>総ページ数</w:t>
            </w:r>
          </w:p>
          <w:p w14:paraId="613D44C5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  <w:sz w:val="14"/>
              </w:rPr>
              <w:t>／</w:t>
            </w:r>
          </w:p>
        </w:tc>
      </w:tr>
    </w:tbl>
    <w:p w14:paraId="6E548470" w14:textId="77777777" w:rsidR="00792AF4" w:rsidRPr="00414129" w:rsidRDefault="00792AF4" w:rsidP="002221CD">
      <w:pPr>
        <w:spacing w:line="196" w:lineRule="exact"/>
        <w:rPr>
          <w:sz w:val="16"/>
          <w:szCs w:val="21"/>
        </w:rPr>
      </w:pPr>
      <w:bookmarkStart w:id="0" w:name="_GoBack"/>
      <w:bookmarkEnd w:id="0"/>
    </w:p>
    <w:sectPr w:rsidR="00792AF4" w:rsidRPr="00414129" w:rsidSect="002221CD">
      <w:footerReference w:type="even" r:id="rId11"/>
      <w:footerReference w:type="default" r:id="rId12"/>
      <w:pgSz w:w="11906" w:h="16838"/>
      <w:pgMar w:top="964" w:right="1134" w:bottom="737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14CEC95F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7741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1CD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6649C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7D74BE-F040-4D85-B480-D546504F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67</cp:revision>
  <cp:lastPrinted>2019-04-12T09:19:00Z</cp:lastPrinted>
  <dcterms:created xsi:type="dcterms:W3CDTF">2019-03-18T13:35:00Z</dcterms:created>
  <dcterms:modified xsi:type="dcterms:W3CDTF">2020-05-27T05:27:00Z</dcterms:modified>
</cp:coreProperties>
</file>