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E900" w14:textId="72C611EE"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2BF89294"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sidR="00A42674">
        <w:rPr>
          <w:rFonts w:ascii="ＭＳ 明朝" w:hAnsi="ＭＳ 明朝" w:hint="eastAsia"/>
          <w:sz w:val="22"/>
        </w:rPr>
        <w:t xml:space="preserve">　</w:t>
      </w:r>
      <w:r w:rsidRPr="00500920">
        <w:rPr>
          <w:rFonts w:ascii="ＭＳ 明朝" w:hAnsi="ＭＳ 明朝"/>
          <w:sz w:val="22"/>
        </w:rPr>
        <w:t>年度)</w:t>
      </w:r>
    </w:p>
    <w:p w14:paraId="090C2DBB" w14:textId="3BD6BC47" w:rsidR="00D4687B" w:rsidRDefault="00D4687B" w:rsidP="00D4687B">
      <w:pPr>
        <w:snapToGrid w:val="0"/>
        <w:rPr>
          <w:rFonts w:ascii="ＭＳ 明朝" w:hAnsi="ＭＳ 明朝"/>
          <w:sz w:val="16"/>
        </w:rPr>
      </w:pPr>
    </w:p>
    <w:p w14:paraId="3801D698" w14:textId="77777777" w:rsidR="0041562E" w:rsidRPr="00500920" w:rsidRDefault="0041562E" w:rsidP="00D4687B">
      <w:pPr>
        <w:snapToGrid w:val="0"/>
        <w:rPr>
          <w:rFonts w:ascii="ＭＳ 明朝" w:hAnsi="ＭＳ 明朝"/>
          <w:sz w:val="16"/>
        </w:rPr>
      </w:pPr>
    </w:p>
    <w:p w14:paraId="2EE11AEC" w14:textId="30408329" w:rsidR="00D4687B" w:rsidRPr="00500920" w:rsidRDefault="00D6649C" w:rsidP="00D4687B">
      <w:pPr>
        <w:snapToGrid w:val="0"/>
        <w:rPr>
          <w:rFonts w:ascii="ＭＳ 明朝" w:hAnsi="ＭＳ 明朝"/>
          <w:sz w:val="16"/>
        </w:rPr>
      </w:pPr>
      <w:r>
        <w:rPr>
          <w:rFonts w:ascii="ＭＳ 明朝" w:hAnsi="ＭＳ 明朝" w:hint="eastAsia"/>
          <w:sz w:val="16"/>
        </w:rPr>
        <w:t>石川県</w:t>
      </w:r>
      <w:r w:rsidR="00D4687B" w:rsidRPr="00500920">
        <w:rPr>
          <w:rFonts w:ascii="ＭＳ 明朝" w:hAnsi="ＭＳ 明朝"/>
          <w:sz w:val="16"/>
        </w:rPr>
        <w:t xml:space="preserve">知事　</w:t>
      </w:r>
      <w:r>
        <w:rPr>
          <w:rFonts w:ascii="ＭＳ 明朝" w:hAnsi="ＭＳ 明朝" w:hint="eastAsia"/>
          <w:sz w:val="16"/>
        </w:rPr>
        <w:t xml:space="preserve">　谷本　正憲　</w:t>
      </w:r>
      <w:r w:rsidR="00D4687B" w:rsidRPr="00500920">
        <w:rPr>
          <w:rFonts w:ascii="ＭＳ 明朝" w:hAnsi="ＭＳ 明朝"/>
          <w:sz w:val="16"/>
        </w:rPr>
        <w:t>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4C8F5192" w:rsidR="00D4687B" w:rsidRPr="00500920" w:rsidRDefault="0095192B" w:rsidP="00E53B6F">
            <w:pPr>
              <w:snapToGrid w:val="0"/>
              <w:ind w:firstLineChars="100" w:firstLine="160"/>
              <w:rPr>
                <w:sz w:val="16"/>
                <w:szCs w:val="16"/>
              </w:rPr>
            </w:pPr>
            <w:r>
              <w:rPr>
                <w:rFonts w:hint="eastAsia"/>
                <w:sz w:val="16"/>
                <w:szCs w:val="16"/>
              </w:rPr>
              <w:t>※</w:t>
            </w:r>
            <w:r w:rsidR="00D4687B">
              <w:rPr>
                <w:rFonts w:hint="eastAsia"/>
                <w:sz w:val="16"/>
                <w:szCs w:val="16"/>
              </w:rPr>
              <w:t>この場合、</w:t>
            </w:r>
            <w:r w:rsidR="00D4687B"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6400B974" w:rsidR="00D4687B" w:rsidRPr="00500920" w:rsidRDefault="009A569E" w:rsidP="002E3669">
            <w:pPr>
              <w:snapToGrid w:val="0"/>
            </w:pPr>
            <w:r>
              <w:rPr>
                <w:rFonts w:ascii="ＭＳ 明朝" w:hAnsi="ＭＳ 明朝" w:hint="eastAsia"/>
                <w:sz w:val="16"/>
              </w:rPr>
              <w:t>令和</w:t>
            </w:r>
            <w:r w:rsidR="00D677CD">
              <w:rPr>
                <w:rFonts w:ascii="ＭＳ 明朝" w:hAnsi="ＭＳ 明朝" w:hint="eastAsia"/>
                <w:sz w:val="16"/>
              </w:rPr>
              <w:t>元</w:t>
            </w:r>
            <w:r w:rsidR="00D4687B" w:rsidRPr="00500920">
              <w:rPr>
                <w:rFonts w:ascii="ＭＳ 明朝" w:hAnsi="ＭＳ 明朝"/>
                <w:sz w:val="16"/>
              </w:rPr>
              <w:t>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bookmarkStart w:id="0" w:name="_GoBack"/>
        <w:bookmarkEnd w:id="0"/>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77777777"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6E548470" w14:textId="55544FE6" w:rsidR="00792AF4" w:rsidRPr="00414129" w:rsidRDefault="00792AF4" w:rsidP="00775001">
      <w:pPr>
        <w:snapToGrid w:val="0"/>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D645" w14:textId="13031A98"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5192B">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7741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1562E"/>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192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674"/>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6649C"/>
    <w:rsid w:val="00D677CD"/>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5F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www.w3.org/XML/1998/namespace"/>
    <ds:schemaRef ds:uri="http://purl.org/dc/terms/"/>
    <ds:schemaRef ds:uri="8B97BE19-CDDD-400E-817A-CFDD13F7EC12"/>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C34AD9-BF81-4D6E-BF24-1AF34013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70</cp:revision>
  <cp:lastPrinted>2020-05-30T04:42:00Z</cp:lastPrinted>
  <dcterms:created xsi:type="dcterms:W3CDTF">2019-03-18T13:35:00Z</dcterms:created>
  <dcterms:modified xsi:type="dcterms:W3CDTF">2020-05-30T04:55:00Z</dcterms:modified>
</cp:coreProperties>
</file>